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4AE33" w14:textId="1041DDEA" w:rsidR="00C94C23" w:rsidRPr="000B3F56" w:rsidRDefault="00C8647D" w:rsidP="00F9356B">
      <w:pPr>
        <w:pStyle w:val="Heading1"/>
        <w:rPr>
          <w:rFonts w:asciiTheme="minorHAnsi" w:hAnsiTheme="minorHAnsi" w:cstheme="minorHAnsi"/>
          <w:b/>
          <w:color w:val="auto"/>
        </w:rPr>
      </w:pPr>
      <w:r>
        <w:rPr>
          <w:rFonts w:asciiTheme="minorHAnsi" w:hAnsiTheme="minorHAnsi" w:cstheme="minorHAnsi"/>
          <w:b/>
          <w:color w:val="auto"/>
        </w:rPr>
        <w:t xml:space="preserve">Marketingplan </w:t>
      </w:r>
      <w:r w:rsidR="00597283">
        <w:rPr>
          <w:rFonts w:asciiTheme="minorHAnsi" w:hAnsiTheme="minorHAnsi" w:cstheme="minorHAnsi"/>
          <w:b/>
          <w:color w:val="auto"/>
        </w:rPr>
        <w:t xml:space="preserve">for </w:t>
      </w:r>
      <w:r w:rsidR="00597283" w:rsidRPr="008F6492">
        <w:rPr>
          <w:rFonts w:asciiTheme="minorHAnsi" w:hAnsiTheme="minorHAnsi" w:cstheme="minorHAnsi"/>
          <w:b/>
          <w:color w:val="002060"/>
        </w:rPr>
        <w:t>(firmanavn)</w:t>
      </w:r>
    </w:p>
    <w:p w14:paraId="35DB859D" w14:textId="77777777" w:rsidR="000B6846" w:rsidRPr="000B3F56" w:rsidRDefault="000B6846" w:rsidP="000B6846">
      <w:pPr>
        <w:rPr>
          <w:rFonts w:cstheme="minorHAnsi"/>
        </w:rPr>
      </w:pPr>
    </w:p>
    <w:tbl>
      <w:tblPr>
        <w:tblStyle w:val="TableGrid"/>
        <w:tblW w:w="0" w:type="auto"/>
        <w:tblLook w:val="04A0" w:firstRow="1" w:lastRow="0" w:firstColumn="1" w:lastColumn="0" w:noHBand="0" w:noVBand="1"/>
      </w:tblPr>
      <w:tblGrid>
        <w:gridCol w:w="2972"/>
        <w:gridCol w:w="9978"/>
      </w:tblGrid>
      <w:tr w:rsidR="00B20853" w:rsidRPr="000B3F56" w14:paraId="0ED7E26A" w14:textId="77777777" w:rsidTr="008F6492">
        <w:tc>
          <w:tcPr>
            <w:tcW w:w="2972" w:type="dxa"/>
            <w:shd w:val="clear" w:color="auto" w:fill="002060"/>
          </w:tcPr>
          <w:p w14:paraId="41A19C85" w14:textId="77777777" w:rsidR="00B20853" w:rsidRPr="000B3F56" w:rsidRDefault="00B20853" w:rsidP="00B20853">
            <w:pPr>
              <w:rPr>
                <w:rFonts w:cstheme="minorHAnsi"/>
                <w:b/>
                <w:color w:val="FFFFFF" w:themeColor="background1"/>
              </w:rPr>
            </w:pPr>
            <w:r>
              <w:rPr>
                <w:rFonts w:cstheme="minorHAnsi"/>
                <w:b/>
                <w:color w:val="FFFFFF" w:themeColor="background1"/>
              </w:rPr>
              <w:t>Virksomhed</w:t>
            </w:r>
          </w:p>
        </w:tc>
        <w:tc>
          <w:tcPr>
            <w:tcW w:w="9978" w:type="dxa"/>
            <w:shd w:val="clear" w:color="auto" w:fill="FDECE4"/>
          </w:tcPr>
          <w:p w14:paraId="6FFE74E7" w14:textId="6F52AF4B" w:rsidR="00FB64B9" w:rsidRPr="000B3F56" w:rsidRDefault="00FB64B9" w:rsidP="00FB64B9">
            <w:pPr>
              <w:rPr>
                <w:rFonts w:cstheme="minorHAnsi"/>
                <w:b/>
              </w:rPr>
            </w:pPr>
            <w:r>
              <w:rPr>
                <w:rFonts w:cstheme="minorHAnsi"/>
                <w:b/>
              </w:rPr>
              <w:t>Beskriv, hvad din virksomhed tilbyder markedet, ud fra din SWOT-analyse og forretningsplan.</w:t>
            </w:r>
          </w:p>
          <w:p w14:paraId="76F2FFA7" w14:textId="77777777" w:rsidR="00371631" w:rsidRPr="000B3F56" w:rsidRDefault="00371631" w:rsidP="00522209">
            <w:pPr>
              <w:rPr>
                <w:rFonts w:cstheme="minorHAnsi"/>
                <w:i/>
                <w:color w:val="808080" w:themeColor="background1" w:themeShade="80"/>
              </w:rPr>
            </w:pPr>
          </w:p>
          <w:p w14:paraId="7E16A3BA" w14:textId="5152F7A3" w:rsidR="00522209" w:rsidRPr="000B3F56" w:rsidRDefault="00C1413D" w:rsidP="00522209">
            <w:pPr>
              <w:rPr>
                <w:rFonts w:cstheme="minorHAnsi"/>
                <w:i/>
              </w:rPr>
            </w:pPr>
            <w:r>
              <w:rPr>
                <w:rFonts w:cstheme="minorHAnsi"/>
                <w:i/>
              </w:rPr>
              <w:t xml:space="preserve">Hvis nogen bad dig beskrive dit firma med et par sætninger, hvad ville du så sige? Hvad er det, dit firma tilbyder? Hvad gør din virksomhed unik? Hvilke egenskaber kan du tilbyde, som andre virksomheder ikke har? </w:t>
            </w:r>
          </w:p>
          <w:p w14:paraId="64CBEB81" w14:textId="77777777" w:rsidR="00522209" w:rsidRPr="000B3F56" w:rsidRDefault="00522209" w:rsidP="00B20853">
            <w:pPr>
              <w:rPr>
                <w:rFonts w:cstheme="minorHAnsi"/>
                <w:i/>
              </w:rPr>
            </w:pPr>
          </w:p>
          <w:p w14:paraId="60F76B2F" w14:textId="77777777" w:rsidR="00FB64B9" w:rsidRPr="000B3F56" w:rsidRDefault="00FB64B9" w:rsidP="00B20853">
            <w:pPr>
              <w:rPr>
                <w:rFonts w:cstheme="minorHAnsi"/>
                <w:i/>
              </w:rPr>
            </w:pPr>
          </w:p>
        </w:tc>
      </w:tr>
      <w:tr w:rsidR="00B20853" w:rsidRPr="000B3F56" w14:paraId="3C9C8B8F" w14:textId="77777777" w:rsidTr="008F6492">
        <w:trPr>
          <w:trHeight w:val="1652"/>
        </w:trPr>
        <w:tc>
          <w:tcPr>
            <w:tcW w:w="2972" w:type="dxa"/>
            <w:shd w:val="clear" w:color="auto" w:fill="002060"/>
          </w:tcPr>
          <w:p w14:paraId="0B15A50C" w14:textId="77777777" w:rsidR="00B20853" w:rsidRPr="000B3F56" w:rsidRDefault="00B20853" w:rsidP="00B20853">
            <w:pPr>
              <w:rPr>
                <w:rFonts w:cstheme="minorHAnsi"/>
                <w:b/>
                <w:color w:val="FFFFFF" w:themeColor="background1"/>
              </w:rPr>
            </w:pPr>
            <w:r>
              <w:rPr>
                <w:rFonts w:cstheme="minorHAnsi"/>
                <w:b/>
                <w:color w:val="FFFFFF" w:themeColor="background1"/>
              </w:rPr>
              <w:t>Produkt</w:t>
            </w:r>
          </w:p>
        </w:tc>
        <w:tc>
          <w:tcPr>
            <w:tcW w:w="9978" w:type="dxa"/>
            <w:shd w:val="clear" w:color="auto" w:fill="FDECE4"/>
          </w:tcPr>
          <w:p w14:paraId="58697B19" w14:textId="49EB1589" w:rsidR="00B20853" w:rsidRPr="000B3F56" w:rsidRDefault="00FB64B9" w:rsidP="00B20853">
            <w:pPr>
              <w:rPr>
                <w:rFonts w:cstheme="minorHAnsi"/>
                <w:b/>
              </w:rPr>
            </w:pPr>
            <w:r>
              <w:rPr>
                <w:rFonts w:cstheme="minorHAnsi"/>
                <w:b/>
              </w:rPr>
              <w:t xml:space="preserve">Beskriv dit produkt eller din serviceydelse med alle </w:t>
            </w:r>
            <w:r w:rsidR="00C8647D">
              <w:rPr>
                <w:rFonts w:cstheme="minorHAnsi"/>
                <w:b/>
              </w:rPr>
              <w:t xml:space="preserve">fordelagtige </w:t>
            </w:r>
            <w:r>
              <w:rPr>
                <w:rFonts w:cstheme="minorHAnsi"/>
                <w:b/>
              </w:rPr>
              <w:t>detaljer.</w:t>
            </w:r>
          </w:p>
          <w:p w14:paraId="61A461B2" w14:textId="77777777" w:rsidR="00FB64B9" w:rsidRPr="000B3F56" w:rsidRDefault="00FB64B9" w:rsidP="00B20853">
            <w:pPr>
              <w:rPr>
                <w:rFonts w:cstheme="minorHAnsi"/>
                <w:i/>
              </w:rPr>
            </w:pPr>
          </w:p>
          <w:p w14:paraId="12ADAB7E" w14:textId="728CEF20" w:rsidR="00522209" w:rsidRPr="000B3F56" w:rsidRDefault="009F2EFA" w:rsidP="00522209">
            <w:pPr>
              <w:rPr>
                <w:rFonts w:cstheme="minorHAnsi"/>
                <w:i/>
              </w:rPr>
            </w:pPr>
            <w:r>
              <w:rPr>
                <w:rFonts w:cstheme="minorHAnsi"/>
                <w:i/>
              </w:rPr>
              <w:t xml:space="preserve">Hvad kan eller gør dit produkt eller din serviceydelse? Hvilke kvaliteter eller egenskaber adskiller det/den fra andre, der er på markedet? </w:t>
            </w:r>
          </w:p>
          <w:p w14:paraId="78F60F16" w14:textId="77777777" w:rsidR="00522209" w:rsidRPr="000B3F56" w:rsidRDefault="00522209" w:rsidP="00B20853">
            <w:pPr>
              <w:rPr>
                <w:rFonts w:cstheme="minorHAnsi"/>
                <w:i/>
              </w:rPr>
            </w:pPr>
          </w:p>
          <w:p w14:paraId="7A44CDEA" w14:textId="77777777" w:rsidR="00FB64B9" w:rsidRPr="000B3F56" w:rsidRDefault="00FB64B9" w:rsidP="00B20853">
            <w:pPr>
              <w:rPr>
                <w:rFonts w:cstheme="minorHAnsi"/>
                <w:i/>
              </w:rPr>
            </w:pPr>
          </w:p>
        </w:tc>
      </w:tr>
      <w:tr w:rsidR="00B20853" w:rsidRPr="000B3F56" w14:paraId="344FFCA1" w14:textId="77777777" w:rsidTr="008F6492">
        <w:trPr>
          <w:trHeight w:val="1359"/>
        </w:trPr>
        <w:tc>
          <w:tcPr>
            <w:tcW w:w="2972" w:type="dxa"/>
            <w:shd w:val="clear" w:color="auto" w:fill="002060"/>
          </w:tcPr>
          <w:p w14:paraId="5CA2C909" w14:textId="77777777" w:rsidR="00B20853" w:rsidRPr="000B3F56" w:rsidRDefault="00FB64B9" w:rsidP="00B20853">
            <w:pPr>
              <w:rPr>
                <w:rFonts w:cstheme="minorHAnsi"/>
                <w:b/>
                <w:color w:val="FFFFFF" w:themeColor="background1"/>
              </w:rPr>
            </w:pPr>
            <w:r>
              <w:rPr>
                <w:rFonts w:cstheme="minorHAnsi"/>
                <w:b/>
                <w:color w:val="FFFFFF" w:themeColor="background1"/>
              </w:rPr>
              <w:t>Målsætning</w:t>
            </w:r>
          </w:p>
        </w:tc>
        <w:tc>
          <w:tcPr>
            <w:tcW w:w="9978" w:type="dxa"/>
            <w:shd w:val="clear" w:color="auto" w:fill="FDECE4"/>
          </w:tcPr>
          <w:p w14:paraId="6D5C2C31" w14:textId="7B9EFCB7" w:rsidR="00B20853" w:rsidRPr="000B3F56" w:rsidRDefault="00175CB9" w:rsidP="00B20853">
            <w:pPr>
              <w:rPr>
                <w:rFonts w:cstheme="minorHAnsi"/>
                <w:b/>
              </w:rPr>
            </w:pPr>
            <w:r>
              <w:rPr>
                <w:rFonts w:cstheme="minorHAnsi"/>
                <w:b/>
              </w:rPr>
              <w:t xml:space="preserve">Hvad håber du at få ud af din(e) markedsføringskampagne(r)? </w:t>
            </w:r>
          </w:p>
          <w:p w14:paraId="1C5ECBE4" w14:textId="77777777" w:rsidR="00522209" w:rsidRPr="000B3F56" w:rsidRDefault="00522209" w:rsidP="00B20853">
            <w:pPr>
              <w:rPr>
                <w:rFonts w:cstheme="minorHAnsi"/>
              </w:rPr>
            </w:pPr>
          </w:p>
          <w:p w14:paraId="281D4279" w14:textId="45DB7B10" w:rsidR="00522209" w:rsidRPr="000B3F56" w:rsidRDefault="00371631" w:rsidP="00522209">
            <w:pPr>
              <w:rPr>
                <w:rFonts w:cstheme="minorHAnsi"/>
                <w:i/>
                <w:color w:val="808080" w:themeColor="background1" w:themeShade="80"/>
              </w:rPr>
            </w:pPr>
            <w:r>
              <w:rPr>
                <w:i/>
              </w:rPr>
              <w:t xml:space="preserve">Beskriv dine mål og de nøgleinitiativer, du vil </w:t>
            </w:r>
            <w:r w:rsidR="00E44213">
              <w:rPr>
                <w:i/>
              </w:rPr>
              <w:t xml:space="preserve">sætte i gang </w:t>
            </w:r>
            <w:r>
              <w:rPr>
                <w:i/>
              </w:rPr>
              <w:t xml:space="preserve">for at nå hvert mål. Vær specifik, og gør det </w:t>
            </w:r>
            <w:r w:rsidR="00E44213">
              <w:rPr>
                <w:i/>
              </w:rPr>
              <w:t xml:space="preserve">målbart </w:t>
            </w:r>
            <w:r>
              <w:rPr>
                <w:i/>
              </w:rPr>
              <w:t>og opnåeligt, f</w:t>
            </w:r>
            <w:r w:rsidR="00E44213">
              <w:rPr>
                <w:i/>
              </w:rPr>
              <w:t>x</w:t>
            </w:r>
            <w:r>
              <w:rPr>
                <w:i/>
              </w:rPr>
              <w:t xml:space="preserve"> at </w:t>
            </w:r>
            <w:r w:rsidR="00E44213">
              <w:rPr>
                <w:i/>
              </w:rPr>
              <w:t>opnå et bestemt salgstal</w:t>
            </w:r>
            <w:r>
              <w:rPr>
                <w:i/>
              </w:rPr>
              <w:t>, generere et på forhånd fastlagt antal kundeemner eller e-mailtilmeldinger eller opnå et bestemt antal følgere på de sociale medier. Husk at fastlægge en deadline.</w:t>
            </w:r>
          </w:p>
          <w:p w14:paraId="041853B5" w14:textId="473D95D8" w:rsidR="00FB64B9" w:rsidRPr="000B3F56" w:rsidRDefault="00FB64B9" w:rsidP="00B20853">
            <w:pPr>
              <w:rPr>
                <w:rFonts w:cstheme="minorHAnsi"/>
                <w:i/>
              </w:rPr>
            </w:pPr>
          </w:p>
        </w:tc>
      </w:tr>
      <w:tr w:rsidR="00B20853" w:rsidRPr="000B3F56" w14:paraId="1152B887" w14:textId="77777777" w:rsidTr="008F6492">
        <w:tc>
          <w:tcPr>
            <w:tcW w:w="2972" w:type="dxa"/>
            <w:shd w:val="clear" w:color="auto" w:fill="002060"/>
          </w:tcPr>
          <w:p w14:paraId="7B9B76F7" w14:textId="77777777" w:rsidR="00B20853" w:rsidRPr="000B3F56" w:rsidRDefault="00FB64B9" w:rsidP="00B20853">
            <w:pPr>
              <w:rPr>
                <w:rFonts w:cstheme="minorHAnsi"/>
                <w:b/>
                <w:color w:val="FFFFFF" w:themeColor="background1"/>
              </w:rPr>
            </w:pPr>
            <w:r>
              <w:rPr>
                <w:rFonts w:cstheme="minorHAnsi"/>
                <w:b/>
                <w:color w:val="FFFFFF" w:themeColor="background1"/>
              </w:rPr>
              <w:t>Målgruppe</w:t>
            </w:r>
          </w:p>
        </w:tc>
        <w:tc>
          <w:tcPr>
            <w:tcW w:w="9978" w:type="dxa"/>
            <w:shd w:val="clear" w:color="auto" w:fill="FDECE4"/>
          </w:tcPr>
          <w:p w14:paraId="162FD0B4" w14:textId="100CF95F" w:rsidR="00FB64B9" w:rsidRPr="000B3F56" w:rsidRDefault="00FB64B9" w:rsidP="00FB64B9">
            <w:pPr>
              <w:rPr>
                <w:rFonts w:cstheme="minorHAnsi"/>
                <w:b/>
              </w:rPr>
            </w:pPr>
            <w:r>
              <w:rPr>
                <w:rFonts w:cstheme="minorHAnsi"/>
                <w:b/>
              </w:rPr>
              <w:t xml:space="preserve">Husk på din forretningsplan og </w:t>
            </w:r>
            <w:r w:rsidR="00124C9D">
              <w:rPr>
                <w:rFonts w:cstheme="minorHAnsi"/>
                <w:b/>
              </w:rPr>
              <w:t>dit pitch</w:t>
            </w:r>
            <w:r>
              <w:rPr>
                <w:rFonts w:cstheme="minorHAnsi"/>
                <w:b/>
              </w:rPr>
              <w:t xml:space="preserve">, og beskriv, hvem dine kunder er (både dem, du har nu, og dem, du gerne vil have i fremtiden). </w:t>
            </w:r>
          </w:p>
          <w:p w14:paraId="43663D51" w14:textId="77777777" w:rsidR="00B20853" w:rsidRPr="000B3F56" w:rsidRDefault="00B20853" w:rsidP="00B20853">
            <w:pPr>
              <w:rPr>
                <w:rFonts w:cstheme="minorHAnsi"/>
                <w:i/>
              </w:rPr>
            </w:pPr>
          </w:p>
          <w:p w14:paraId="1DB783F7" w14:textId="1B298489" w:rsidR="00DB5FBC" w:rsidRPr="000B3F56" w:rsidRDefault="009415CE" w:rsidP="00DB5FBC">
            <w:pPr>
              <w:rPr>
                <w:rFonts w:cstheme="minorHAnsi"/>
                <w:i/>
              </w:rPr>
            </w:pPr>
            <w:r>
              <w:rPr>
                <w:rFonts w:cstheme="minorHAnsi"/>
                <w:i/>
              </w:rPr>
              <w:t xml:space="preserve">Tag faktorer som alder, køn, indkomstniveau, profession, uddannelsesniveau, familieforhold, geografisk placering, vaner, forbrugeradfærd, livsstil osv. i betragtning. Det vil hjælpe dig med at forstå, hvad disse </w:t>
            </w:r>
            <w:r w:rsidR="00361640">
              <w:rPr>
                <w:rFonts w:cstheme="minorHAnsi"/>
                <w:i/>
              </w:rPr>
              <w:t>mennesker</w:t>
            </w:r>
            <w:r>
              <w:rPr>
                <w:rFonts w:cstheme="minorHAnsi"/>
                <w:i/>
              </w:rPr>
              <w:t xml:space="preserve"> ønsker, hvilke produkter eller serviceydelser de vil finde tiltrækkende, og dermed, hvordan du skal kommunikere til dem.</w:t>
            </w:r>
          </w:p>
          <w:p w14:paraId="1E1E49CE" w14:textId="77777777" w:rsidR="00522209" w:rsidRPr="000B3F56" w:rsidRDefault="00522209" w:rsidP="009415CE">
            <w:pPr>
              <w:rPr>
                <w:rFonts w:cstheme="minorHAnsi"/>
                <w:i/>
              </w:rPr>
            </w:pPr>
          </w:p>
          <w:p w14:paraId="444B218B" w14:textId="52471D1D" w:rsidR="009415CE" w:rsidRPr="000B3F56" w:rsidRDefault="009415CE" w:rsidP="009415CE">
            <w:pPr>
              <w:rPr>
                <w:rFonts w:cstheme="minorHAnsi"/>
                <w:i/>
              </w:rPr>
            </w:pPr>
          </w:p>
        </w:tc>
      </w:tr>
      <w:tr w:rsidR="00B20853" w:rsidRPr="000B3F56" w14:paraId="2D79BB28" w14:textId="77777777" w:rsidTr="008F6492">
        <w:trPr>
          <w:trHeight w:val="1081"/>
        </w:trPr>
        <w:tc>
          <w:tcPr>
            <w:tcW w:w="2972" w:type="dxa"/>
            <w:shd w:val="clear" w:color="auto" w:fill="002060"/>
          </w:tcPr>
          <w:p w14:paraId="2D7DBD27" w14:textId="34484DD3" w:rsidR="00B20853" w:rsidRPr="000B3F56" w:rsidRDefault="00FB64B9" w:rsidP="00FB64B9">
            <w:pPr>
              <w:tabs>
                <w:tab w:val="left" w:pos="1005"/>
              </w:tabs>
              <w:rPr>
                <w:rFonts w:cstheme="minorHAnsi"/>
                <w:b/>
                <w:color w:val="FFFFFF" w:themeColor="background1"/>
              </w:rPr>
            </w:pPr>
            <w:r>
              <w:rPr>
                <w:rFonts w:cstheme="minorHAnsi"/>
                <w:b/>
                <w:color w:val="FFFFFF" w:themeColor="background1"/>
              </w:rPr>
              <w:lastRenderedPageBreak/>
              <w:t>Strategi</w:t>
            </w:r>
          </w:p>
        </w:tc>
        <w:tc>
          <w:tcPr>
            <w:tcW w:w="9978" w:type="dxa"/>
            <w:shd w:val="clear" w:color="auto" w:fill="FDECE4"/>
          </w:tcPr>
          <w:p w14:paraId="6C85B16E" w14:textId="77777777" w:rsidR="00522209" w:rsidRPr="000B3F56" w:rsidRDefault="00FB64B9" w:rsidP="00FB64B9">
            <w:pPr>
              <w:rPr>
                <w:rFonts w:cstheme="minorHAnsi"/>
                <w:b/>
              </w:rPr>
            </w:pPr>
            <w:r>
              <w:rPr>
                <w:rFonts w:cstheme="minorHAnsi"/>
                <w:b/>
              </w:rPr>
              <w:t>Hvilken position vil du indtage for at udvide din markedsandel og tiltrække nye kunder?</w:t>
            </w:r>
          </w:p>
          <w:p w14:paraId="4BFE8BA1" w14:textId="77777777" w:rsidR="00522209" w:rsidRPr="000B3F56" w:rsidRDefault="00522209" w:rsidP="00FB64B9">
            <w:pPr>
              <w:rPr>
                <w:rFonts w:cstheme="minorHAnsi"/>
              </w:rPr>
            </w:pPr>
          </w:p>
          <w:p w14:paraId="4BCE5E27" w14:textId="5CC75BD8" w:rsidR="00FB64B9" w:rsidRPr="000B3F56" w:rsidRDefault="002577AB" w:rsidP="00FB64B9">
            <w:pPr>
              <w:rPr>
                <w:rFonts w:cstheme="minorHAnsi"/>
                <w:i/>
              </w:rPr>
            </w:pPr>
            <w:r>
              <w:rPr>
                <w:rFonts w:cstheme="minorHAnsi"/>
                <w:i/>
              </w:rPr>
              <w:t xml:space="preserve">Hvordan ønsker du, at dine kunder skal opfatte dit produkt eller din serviceydelse sammenlignet med dine konkurrenters? Går du efter at være førende i lavprissegmentet eller at tilbyde et </w:t>
            </w:r>
            <w:r w:rsidR="00124C9D">
              <w:rPr>
                <w:rFonts w:cstheme="minorHAnsi"/>
                <w:i/>
              </w:rPr>
              <w:t xml:space="preserve">eksklusivt </w:t>
            </w:r>
            <w:r>
              <w:rPr>
                <w:rFonts w:cstheme="minorHAnsi"/>
                <w:i/>
              </w:rPr>
              <w:t xml:space="preserve">produkt/en </w:t>
            </w:r>
            <w:r w:rsidR="00124C9D">
              <w:rPr>
                <w:rFonts w:cstheme="minorHAnsi"/>
                <w:i/>
              </w:rPr>
              <w:t xml:space="preserve">eksklusiv </w:t>
            </w:r>
            <w:r>
              <w:rPr>
                <w:rFonts w:cstheme="minorHAnsi"/>
                <w:i/>
              </w:rPr>
              <w:t>serviceydelse eller et nicheprodukt/-serviceydelse?</w:t>
            </w:r>
          </w:p>
          <w:p w14:paraId="46FEE7F7" w14:textId="77777777" w:rsidR="00B20853" w:rsidRPr="000B3F56" w:rsidRDefault="00B20853" w:rsidP="00B20853">
            <w:pPr>
              <w:rPr>
                <w:rFonts w:cstheme="minorHAnsi"/>
                <w:i/>
              </w:rPr>
            </w:pPr>
          </w:p>
          <w:p w14:paraId="3C15DADA" w14:textId="77777777" w:rsidR="00FB64B9" w:rsidRPr="000B3F56" w:rsidRDefault="00FB64B9" w:rsidP="00B20853">
            <w:pPr>
              <w:rPr>
                <w:rFonts w:cstheme="minorHAnsi"/>
                <w:i/>
              </w:rPr>
            </w:pPr>
          </w:p>
        </w:tc>
      </w:tr>
      <w:tr w:rsidR="00B20853" w:rsidRPr="000B3F56" w14:paraId="188B6432" w14:textId="77777777" w:rsidTr="008F6492">
        <w:tc>
          <w:tcPr>
            <w:tcW w:w="2972" w:type="dxa"/>
            <w:shd w:val="clear" w:color="auto" w:fill="002060"/>
          </w:tcPr>
          <w:p w14:paraId="320DBED4" w14:textId="356E35BE" w:rsidR="00B20853" w:rsidRPr="000B3F56" w:rsidRDefault="00FB64B9" w:rsidP="00B20853">
            <w:pPr>
              <w:rPr>
                <w:rFonts w:cstheme="minorHAnsi"/>
                <w:b/>
              </w:rPr>
            </w:pPr>
            <w:r>
              <w:rPr>
                <w:rFonts w:cstheme="minorHAnsi"/>
                <w:b/>
              </w:rPr>
              <w:t>Taktik</w:t>
            </w:r>
          </w:p>
        </w:tc>
        <w:tc>
          <w:tcPr>
            <w:tcW w:w="9978" w:type="dxa"/>
            <w:shd w:val="clear" w:color="auto" w:fill="FDECE4"/>
          </w:tcPr>
          <w:p w14:paraId="545EA7ED" w14:textId="524EF9C4" w:rsidR="00B20853" w:rsidRPr="000B3F56" w:rsidRDefault="005A0DFE" w:rsidP="00B20853">
            <w:pPr>
              <w:rPr>
                <w:rFonts w:cstheme="minorHAnsi"/>
                <w:b/>
              </w:rPr>
            </w:pPr>
            <w:r>
              <w:rPr>
                <w:rFonts w:cstheme="minorHAnsi"/>
                <w:b/>
              </w:rPr>
              <w:t>Hvordan vil du nå din målsætning?</w:t>
            </w:r>
          </w:p>
          <w:p w14:paraId="082DC7CB" w14:textId="77777777" w:rsidR="0005331D" w:rsidRPr="000B3F56" w:rsidRDefault="0005331D" w:rsidP="00522209">
            <w:pPr>
              <w:rPr>
                <w:rFonts w:cstheme="minorHAnsi"/>
                <w:i/>
              </w:rPr>
            </w:pPr>
          </w:p>
          <w:p w14:paraId="3AD9F5C5" w14:textId="1C1D8CDE" w:rsidR="00522209" w:rsidRPr="000B3F56" w:rsidRDefault="006B500E" w:rsidP="00522209">
            <w:pPr>
              <w:rPr>
                <w:rFonts w:cstheme="minorHAnsi"/>
                <w:i/>
              </w:rPr>
            </w:pPr>
            <w:r>
              <w:rPr>
                <w:rFonts w:cstheme="minorHAnsi"/>
                <w:i/>
              </w:rPr>
              <w:t xml:space="preserve">Koncentrer dig om højst 5 hovedtaktikker, der har til formål at opnå det ønskede resultat. Det kan omfatte e-mailkampagner, kampagner på de sociale medier, oprettelse af en blog, søgemaskineoptimering af indholdet på dit </w:t>
            </w:r>
            <w:r w:rsidR="00124C9D">
              <w:rPr>
                <w:rFonts w:cstheme="minorHAnsi"/>
                <w:i/>
              </w:rPr>
              <w:t xml:space="preserve">website </w:t>
            </w:r>
            <w:r>
              <w:rPr>
                <w:rFonts w:cstheme="minorHAnsi"/>
                <w:i/>
              </w:rPr>
              <w:t xml:space="preserve">eller </w:t>
            </w:r>
            <w:r w:rsidR="00124C9D">
              <w:rPr>
                <w:rFonts w:cstheme="minorHAnsi"/>
                <w:i/>
              </w:rPr>
              <w:t xml:space="preserve">et </w:t>
            </w:r>
            <w:r>
              <w:rPr>
                <w:rFonts w:cstheme="minorHAnsi"/>
                <w:i/>
              </w:rPr>
              <w:t>fuldstændig</w:t>
            </w:r>
            <w:r w:rsidR="00124C9D">
              <w:rPr>
                <w:rFonts w:cstheme="minorHAnsi"/>
                <w:i/>
              </w:rPr>
              <w:t>t</w:t>
            </w:r>
            <w:r>
              <w:rPr>
                <w:rFonts w:cstheme="minorHAnsi"/>
                <w:i/>
              </w:rPr>
              <w:t xml:space="preserve"> </w:t>
            </w:r>
            <w:r w:rsidR="00124C9D">
              <w:rPr>
                <w:rFonts w:cstheme="minorHAnsi"/>
                <w:i/>
              </w:rPr>
              <w:t>re</w:t>
            </w:r>
            <w:r w:rsidR="008C20BE">
              <w:rPr>
                <w:rFonts w:cstheme="minorHAnsi"/>
                <w:i/>
              </w:rPr>
              <w:t>-</w:t>
            </w:r>
            <w:r w:rsidR="00124C9D">
              <w:rPr>
                <w:rFonts w:cstheme="minorHAnsi"/>
                <w:i/>
              </w:rPr>
              <w:t xml:space="preserve">design </w:t>
            </w:r>
            <w:r>
              <w:rPr>
                <w:rFonts w:cstheme="minorHAnsi"/>
                <w:i/>
              </w:rPr>
              <w:t xml:space="preserve">af </w:t>
            </w:r>
            <w:r w:rsidR="00124C9D">
              <w:rPr>
                <w:rFonts w:cstheme="minorHAnsi"/>
                <w:i/>
              </w:rPr>
              <w:t>websitet</w:t>
            </w:r>
            <w:r>
              <w:rPr>
                <w:rFonts w:cstheme="minorHAnsi"/>
                <w:i/>
              </w:rPr>
              <w:t>.</w:t>
            </w:r>
          </w:p>
          <w:p w14:paraId="6385A157" w14:textId="77777777" w:rsidR="00FB64B9" w:rsidRPr="000B3F56" w:rsidRDefault="00FB64B9" w:rsidP="00B20853">
            <w:pPr>
              <w:rPr>
                <w:rFonts w:cstheme="minorHAnsi"/>
                <w:i/>
              </w:rPr>
            </w:pPr>
          </w:p>
        </w:tc>
      </w:tr>
      <w:tr w:rsidR="00B20853" w14:paraId="14AD07DE" w14:textId="77777777" w:rsidTr="008F6492">
        <w:tc>
          <w:tcPr>
            <w:tcW w:w="2972" w:type="dxa"/>
            <w:shd w:val="clear" w:color="auto" w:fill="002060"/>
          </w:tcPr>
          <w:p w14:paraId="368F809F" w14:textId="77777777" w:rsidR="00B20853" w:rsidRPr="000B3F56" w:rsidRDefault="00FB64B9" w:rsidP="00B20853">
            <w:pPr>
              <w:rPr>
                <w:rFonts w:cstheme="minorHAnsi"/>
                <w:b/>
                <w:color w:val="FFFFFF" w:themeColor="background1"/>
              </w:rPr>
            </w:pPr>
            <w:r>
              <w:rPr>
                <w:rFonts w:cstheme="minorHAnsi"/>
                <w:b/>
                <w:color w:val="FFFFFF" w:themeColor="background1"/>
              </w:rPr>
              <w:t>Implementering</w:t>
            </w:r>
          </w:p>
        </w:tc>
        <w:tc>
          <w:tcPr>
            <w:tcW w:w="9978" w:type="dxa"/>
            <w:shd w:val="clear" w:color="auto" w:fill="FDECE4"/>
          </w:tcPr>
          <w:p w14:paraId="3A461EEA" w14:textId="77777777" w:rsidR="00FB64B9" w:rsidRPr="000B3F56" w:rsidRDefault="00FB64B9" w:rsidP="00FB64B9">
            <w:pPr>
              <w:rPr>
                <w:rFonts w:cstheme="minorHAnsi"/>
                <w:b/>
              </w:rPr>
            </w:pPr>
            <w:r>
              <w:rPr>
                <w:rFonts w:cstheme="minorHAnsi"/>
                <w:b/>
              </w:rPr>
              <w:t>Beskriv de kanaler, du vil benytte som redskaber for din markedsføring.</w:t>
            </w:r>
          </w:p>
          <w:p w14:paraId="2F1CD7F7" w14:textId="77777777" w:rsidR="00B20853" w:rsidRPr="000B3F56" w:rsidRDefault="00B20853" w:rsidP="00B20853">
            <w:pPr>
              <w:rPr>
                <w:rFonts w:cstheme="minorHAnsi"/>
                <w:i/>
              </w:rPr>
            </w:pPr>
          </w:p>
          <w:p w14:paraId="0BE0F3BE" w14:textId="6A69B1DF" w:rsidR="00FB64B9" w:rsidRDefault="009579A9" w:rsidP="00CD3FFB">
            <w:pPr>
              <w:rPr>
                <w:rFonts w:cstheme="minorHAnsi"/>
                <w:i/>
              </w:rPr>
            </w:pPr>
            <w:r>
              <w:rPr>
                <w:rFonts w:cstheme="minorHAnsi"/>
                <w:i/>
              </w:rPr>
              <w:t>Sæt dig ind i de forskellige kanaler til dit indhold, så du kan sammensætte den rigtige kombination. "</w:t>
            </w:r>
            <w:proofErr w:type="spellStart"/>
            <w:r w:rsidR="005936AF">
              <w:rPr>
                <w:rFonts w:cstheme="minorHAnsi"/>
                <w:i/>
              </w:rPr>
              <w:t>Paid</w:t>
            </w:r>
            <w:proofErr w:type="spellEnd"/>
            <w:r w:rsidR="005936AF">
              <w:rPr>
                <w:rFonts w:cstheme="minorHAnsi"/>
                <w:i/>
              </w:rPr>
              <w:t xml:space="preserve"> Media</w:t>
            </w:r>
            <w:r>
              <w:rPr>
                <w:rFonts w:cstheme="minorHAnsi"/>
                <w:i/>
              </w:rPr>
              <w:t>" omfatter betalt søgeordsannoncering, betalt annoncering på sociale medier og displayannoncer. "</w:t>
            </w:r>
            <w:proofErr w:type="spellStart"/>
            <w:r w:rsidR="005936AF">
              <w:rPr>
                <w:rFonts w:cstheme="minorHAnsi"/>
                <w:i/>
              </w:rPr>
              <w:t>Owned</w:t>
            </w:r>
            <w:proofErr w:type="spellEnd"/>
            <w:r w:rsidR="005936AF">
              <w:rPr>
                <w:rFonts w:cstheme="minorHAnsi"/>
                <w:i/>
              </w:rPr>
              <w:t xml:space="preserve"> Media</w:t>
            </w:r>
            <w:r>
              <w:rPr>
                <w:rFonts w:cstheme="minorHAnsi"/>
                <w:i/>
              </w:rPr>
              <w:t xml:space="preserve">" omfatter dit </w:t>
            </w:r>
            <w:r w:rsidR="00124C9D">
              <w:rPr>
                <w:rFonts w:cstheme="minorHAnsi"/>
                <w:i/>
              </w:rPr>
              <w:t>website</w:t>
            </w:r>
            <w:r>
              <w:rPr>
                <w:rFonts w:cstheme="minorHAnsi"/>
                <w:i/>
              </w:rPr>
              <w:t>, sociale kanaler og nyhedsbreve. "</w:t>
            </w:r>
            <w:proofErr w:type="spellStart"/>
            <w:r w:rsidR="005936AF">
              <w:rPr>
                <w:rFonts w:cstheme="minorHAnsi"/>
                <w:i/>
              </w:rPr>
              <w:t>Earned</w:t>
            </w:r>
            <w:proofErr w:type="spellEnd"/>
            <w:r w:rsidR="005936AF">
              <w:rPr>
                <w:rFonts w:cstheme="minorHAnsi"/>
                <w:i/>
              </w:rPr>
              <w:t xml:space="preserve"> Media</w:t>
            </w:r>
            <w:r>
              <w:rPr>
                <w:rFonts w:cstheme="minorHAnsi"/>
                <w:i/>
              </w:rPr>
              <w:t xml:space="preserve">" er den gratis omtale, det er lykkedes dig at få i form af bedømmelser, </w:t>
            </w:r>
            <w:r w:rsidR="00124C9D">
              <w:rPr>
                <w:rFonts w:cstheme="minorHAnsi"/>
                <w:i/>
              </w:rPr>
              <w:t>likes</w:t>
            </w:r>
            <w:r>
              <w:rPr>
                <w:rFonts w:cstheme="minorHAnsi"/>
                <w:i/>
              </w:rPr>
              <w:t xml:space="preserve">, kommentarer, </w:t>
            </w:r>
            <w:proofErr w:type="spellStart"/>
            <w:r>
              <w:rPr>
                <w:rFonts w:cstheme="minorHAnsi"/>
                <w:i/>
              </w:rPr>
              <w:t>backlinks</w:t>
            </w:r>
            <w:proofErr w:type="spellEnd"/>
            <w:r>
              <w:rPr>
                <w:rFonts w:cstheme="minorHAnsi"/>
                <w:i/>
              </w:rPr>
              <w:t xml:space="preserve"> osv. </w:t>
            </w:r>
            <w:bookmarkStart w:id="0" w:name="_GoBack"/>
            <w:bookmarkEnd w:id="0"/>
          </w:p>
          <w:p w14:paraId="0095FA39" w14:textId="799608EA" w:rsidR="00CD3FFB" w:rsidRPr="00FB64B9" w:rsidRDefault="00CD3FFB" w:rsidP="00CD3FFB">
            <w:pPr>
              <w:rPr>
                <w:rFonts w:cstheme="minorHAnsi"/>
                <w:i/>
              </w:rPr>
            </w:pPr>
          </w:p>
        </w:tc>
      </w:tr>
    </w:tbl>
    <w:p w14:paraId="4D139B1A" w14:textId="77777777" w:rsidR="000B6846" w:rsidRPr="00B20853" w:rsidRDefault="000B6846" w:rsidP="000B6846">
      <w:pPr>
        <w:suppressAutoHyphens/>
        <w:spacing w:line="276" w:lineRule="auto"/>
        <w:rPr>
          <w:rFonts w:cstheme="minorHAnsi"/>
          <w:color w:val="000000"/>
        </w:rPr>
      </w:pPr>
    </w:p>
    <w:p w14:paraId="0432166B" w14:textId="77777777" w:rsidR="000B6846" w:rsidRPr="00B20853" w:rsidRDefault="000B6846" w:rsidP="00C94C23">
      <w:pPr>
        <w:rPr>
          <w:rFonts w:cstheme="minorHAnsi"/>
        </w:rPr>
      </w:pPr>
    </w:p>
    <w:sectPr w:rsidR="000B6846" w:rsidRPr="00B20853" w:rsidSect="00B20853">
      <w:head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200D7" w14:textId="77777777" w:rsidR="00A8655A" w:rsidRDefault="00A8655A" w:rsidP="00DC41CA">
      <w:r>
        <w:separator/>
      </w:r>
    </w:p>
  </w:endnote>
  <w:endnote w:type="continuationSeparator" w:id="0">
    <w:p w14:paraId="33314FED" w14:textId="77777777" w:rsidR="00A8655A" w:rsidRDefault="00A8655A" w:rsidP="00DC4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74FE7" w14:textId="77777777" w:rsidR="00A8655A" w:rsidRDefault="00A8655A" w:rsidP="00DC41CA">
      <w:r>
        <w:separator/>
      </w:r>
    </w:p>
  </w:footnote>
  <w:footnote w:type="continuationSeparator" w:id="0">
    <w:p w14:paraId="5973B824" w14:textId="77777777" w:rsidR="00A8655A" w:rsidRDefault="00A8655A" w:rsidP="00DC4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FA3AF" w14:textId="77777777" w:rsidR="00DC41CA" w:rsidRDefault="00DC41CA" w:rsidP="00DC41CA">
    <w:pPr>
      <w:pStyle w:val="Header"/>
      <w:jc w:val="right"/>
    </w:pPr>
    <w:r>
      <w:rPr>
        <w:noProof/>
        <w:lang w:val="en-GB" w:eastAsia="en-GB" w:bidi="ar-SA"/>
      </w:rPr>
      <w:drawing>
        <wp:inline distT="0" distB="0" distL="0" distR="0" wp14:anchorId="6E081F03" wp14:editId="489AA967">
          <wp:extent cx="1714500" cy="753846"/>
          <wp:effectExtent l="0" t="0" r="0" b="0"/>
          <wp:docPr id="1" name="Picture 1" descr="C:\Users\tdarak01\AppData\Local\Microsoft\Windows\INetCache\Content.Word\N_L1_B4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darak01\AppData\Local\Microsoft\Windows\INetCache\Content.Word\N_L1_B4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7538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83B4B84"/>
    <w:multiLevelType w:val="hybridMultilevel"/>
    <w:tmpl w:val="A72CC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9F23FA1"/>
    <w:multiLevelType w:val="hybridMultilevel"/>
    <w:tmpl w:val="6C186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BDD1AAF"/>
    <w:multiLevelType w:val="hybridMultilevel"/>
    <w:tmpl w:val="C1BE1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5D62EF"/>
    <w:multiLevelType w:val="hybridMultilevel"/>
    <w:tmpl w:val="92C89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A9C21EA"/>
    <w:multiLevelType w:val="hybridMultilevel"/>
    <w:tmpl w:val="7E004B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2A16DD7"/>
    <w:multiLevelType w:val="hybridMultilevel"/>
    <w:tmpl w:val="62BAF6C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F03283"/>
    <w:multiLevelType w:val="hybridMultilevel"/>
    <w:tmpl w:val="0614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3"/>
  </w:num>
  <w:num w:numId="2">
    <w:abstractNumId w:val="12"/>
  </w:num>
  <w:num w:numId="3">
    <w:abstractNumId w:val="10"/>
  </w:num>
  <w:num w:numId="4">
    <w:abstractNumId w:val="26"/>
  </w:num>
  <w:num w:numId="5">
    <w:abstractNumId w:val="13"/>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4"/>
  </w:num>
  <w:num w:numId="21">
    <w:abstractNumId w:val="19"/>
  </w:num>
  <w:num w:numId="22">
    <w:abstractNumId w:val="11"/>
  </w:num>
  <w:num w:numId="23">
    <w:abstractNumId w:val="29"/>
  </w:num>
  <w:num w:numId="24">
    <w:abstractNumId w:val="17"/>
  </w:num>
  <w:num w:numId="25">
    <w:abstractNumId w:val="22"/>
  </w:num>
  <w:num w:numId="26">
    <w:abstractNumId w:val="14"/>
  </w:num>
  <w:num w:numId="27">
    <w:abstractNumId w:val="25"/>
  </w:num>
  <w:num w:numId="28">
    <w:abstractNumId w:val="28"/>
  </w:num>
  <w:num w:numId="29">
    <w:abstractNumId w:val="21"/>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C23"/>
    <w:rsid w:val="00020A8A"/>
    <w:rsid w:val="000261CD"/>
    <w:rsid w:val="0005331D"/>
    <w:rsid w:val="00061CDB"/>
    <w:rsid w:val="000802E3"/>
    <w:rsid w:val="00086106"/>
    <w:rsid w:val="000B3F56"/>
    <w:rsid w:val="000B6846"/>
    <w:rsid w:val="00124C9D"/>
    <w:rsid w:val="00163A01"/>
    <w:rsid w:val="00175CB9"/>
    <w:rsid w:val="0018190D"/>
    <w:rsid w:val="001F4685"/>
    <w:rsid w:val="00222D94"/>
    <w:rsid w:val="002577AB"/>
    <w:rsid w:val="002D7856"/>
    <w:rsid w:val="002E676F"/>
    <w:rsid w:val="00361640"/>
    <w:rsid w:val="00371631"/>
    <w:rsid w:val="00397970"/>
    <w:rsid w:val="003D36C3"/>
    <w:rsid w:val="003D68E0"/>
    <w:rsid w:val="004A1F66"/>
    <w:rsid w:val="004A2B21"/>
    <w:rsid w:val="004F5944"/>
    <w:rsid w:val="00502306"/>
    <w:rsid w:val="00522209"/>
    <w:rsid w:val="00543AF0"/>
    <w:rsid w:val="00575BD3"/>
    <w:rsid w:val="005936AF"/>
    <w:rsid w:val="00597283"/>
    <w:rsid w:val="005A0DFE"/>
    <w:rsid w:val="005F4510"/>
    <w:rsid w:val="00600FFB"/>
    <w:rsid w:val="00607385"/>
    <w:rsid w:val="0064093B"/>
    <w:rsid w:val="00645252"/>
    <w:rsid w:val="00697C9A"/>
    <w:rsid w:val="006B500E"/>
    <w:rsid w:val="006D3D74"/>
    <w:rsid w:val="006E00C3"/>
    <w:rsid w:val="00736FC8"/>
    <w:rsid w:val="0076362E"/>
    <w:rsid w:val="007C1A4C"/>
    <w:rsid w:val="00831AEF"/>
    <w:rsid w:val="00860699"/>
    <w:rsid w:val="00865D7C"/>
    <w:rsid w:val="008C20BE"/>
    <w:rsid w:val="008F6492"/>
    <w:rsid w:val="00901069"/>
    <w:rsid w:val="009142BF"/>
    <w:rsid w:val="009150EF"/>
    <w:rsid w:val="009415CE"/>
    <w:rsid w:val="009579A9"/>
    <w:rsid w:val="009715BF"/>
    <w:rsid w:val="009F296E"/>
    <w:rsid w:val="009F2EFA"/>
    <w:rsid w:val="00A162E3"/>
    <w:rsid w:val="00A43106"/>
    <w:rsid w:val="00A55AAD"/>
    <w:rsid w:val="00A6778D"/>
    <w:rsid w:val="00A8655A"/>
    <w:rsid w:val="00A9204E"/>
    <w:rsid w:val="00B04B2E"/>
    <w:rsid w:val="00B20853"/>
    <w:rsid w:val="00B25CE2"/>
    <w:rsid w:val="00B44369"/>
    <w:rsid w:val="00B93A67"/>
    <w:rsid w:val="00B9572C"/>
    <w:rsid w:val="00BB0D63"/>
    <w:rsid w:val="00BB2EC6"/>
    <w:rsid w:val="00C1413D"/>
    <w:rsid w:val="00C438C7"/>
    <w:rsid w:val="00C67B05"/>
    <w:rsid w:val="00C846BB"/>
    <w:rsid w:val="00C8647D"/>
    <w:rsid w:val="00C94C23"/>
    <w:rsid w:val="00CD3FFB"/>
    <w:rsid w:val="00DB5FBC"/>
    <w:rsid w:val="00DC41CA"/>
    <w:rsid w:val="00DD11D9"/>
    <w:rsid w:val="00E05D32"/>
    <w:rsid w:val="00E44213"/>
    <w:rsid w:val="00E50E0B"/>
    <w:rsid w:val="00E85BF8"/>
    <w:rsid w:val="00EC39F5"/>
    <w:rsid w:val="00EF0CD2"/>
    <w:rsid w:val="00EF6AF6"/>
    <w:rsid w:val="00F05941"/>
    <w:rsid w:val="00F54C0C"/>
    <w:rsid w:val="00F9356B"/>
    <w:rsid w:val="00FB64B9"/>
    <w:rsid w:val="00FF0C8E"/>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8BC7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da-DK" w:bidi="da-DK"/>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table" w:styleId="TableGrid">
    <w:name w:val="Table Grid"/>
    <w:basedOn w:val="TableNormal"/>
    <w:uiPriority w:val="39"/>
    <w:rsid w:val="00DD1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DD11D9"/>
    <w:pPr>
      <w:ind w:left="720"/>
      <w:contextualSpacing/>
    </w:pPr>
  </w:style>
  <w:style w:type="paragraph" w:styleId="Revision">
    <w:name w:val="Revision"/>
    <w:hidden/>
    <w:uiPriority w:val="99"/>
    <w:semiHidden/>
    <w:rsid w:val="00EC3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darak01\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documentManagement/types"/>
    <ds:schemaRef ds:uri="4873beb7-5857-4685-be1f-d57550cc96cc"/>
    <ds:schemaRef ds:uri="http://purl.org/dc/dcmitype/"/>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2</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Dara Kankelborg</dc:creator>
  <cp:keywords/>
  <dc:description/>
  <cp:lastModifiedBy>Tobias Dara Kankelborg</cp:lastModifiedBy>
  <cp:revision>2</cp:revision>
  <dcterms:created xsi:type="dcterms:W3CDTF">2018-01-12T08:22:00Z</dcterms:created>
  <dcterms:modified xsi:type="dcterms:W3CDTF">2018-01-12T08:22:00Z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